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94" w:rsidRDefault="00700C94" w:rsidP="00614C17">
      <w:pPr>
        <w:rPr>
          <w:b/>
          <w:sz w:val="22"/>
          <w:szCs w:val="22"/>
        </w:rPr>
      </w:pPr>
    </w:p>
    <w:p w:rsidR="008348CF" w:rsidRPr="009130F5" w:rsidRDefault="00DB2914" w:rsidP="00D80138">
      <w:pPr>
        <w:jc w:val="center"/>
        <w:rPr>
          <w:b/>
          <w:sz w:val="22"/>
          <w:szCs w:val="22"/>
        </w:rPr>
      </w:pPr>
      <w:r w:rsidRPr="009130F5">
        <w:rPr>
          <w:b/>
          <w:sz w:val="22"/>
          <w:szCs w:val="22"/>
        </w:rPr>
        <w:t>20</w:t>
      </w:r>
      <w:bookmarkStart w:id="0" w:name="_GoBack"/>
      <w:bookmarkEnd w:id="0"/>
      <w:r w:rsidR="007801CA">
        <w:rPr>
          <w:b/>
          <w:sz w:val="22"/>
          <w:szCs w:val="22"/>
        </w:rPr>
        <w:t>2</w:t>
      </w:r>
      <w:r w:rsidR="00562DA4">
        <w:rPr>
          <w:b/>
          <w:sz w:val="22"/>
          <w:szCs w:val="22"/>
        </w:rPr>
        <w:t>3 m</w:t>
      </w:r>
      <w:r w:rsidRPr="009130F5">
        <w:rPr>
          <w:b/>
          <w:sz w:val="22"/>
          <w:szCs w:val="22"/>
        </w:rPr>
        <w:t xml:space="preserve">. Kretingos rajono </w:t>
      </w:r>
      <w:r w:rsidR="0037714D">
        <w:rPr>
          <w:b/>
          <w:sz w:val="22"/>
          <w:szCs w:val="22"/>
        </w:rPr>
        <w:t>7x7</w:t>
      </w:r>
      <w:r w:rsidR="00F76F10">
        <w:rPr>
          <w:b/>
          <w:sz w:val="22"/>
          <w:szCs w:val="22"/>
        </w:rPr>
        <w:t xml:space="preserve"> futbolo </w:t>
      </w:r>
      <w:r w:rsidR="0037714D">
        <w:rPr>
          <w:b/>
          <w:sz w:val="22"/>
          <w:szCs w:val="22"/>
        </w:rPr>
        <w:t>pirmenybių</w:t>
      </w:r>
      <w:r w:rsidR="00614C17">
        <w:rPr>
          <w:b/>
          <w:sz w:val="22"/>
          <w:szCs w:val="22"/>
        </w:rPr>
        <w:t xml:space="preserve"> </w:t>
      </w:r>
    </w:p>
    <w:p w:rsidR="00DB2914" w:rsidRDefault="003015D9" w:rsidP="004767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</w:t>
      </w:r>
      <w:r w:rsidR="00DB2914" w:rsidRPr="009130F5">
        <w:rPr>
          <w:b/>
          <w:sz w:val="22"/>
          <w:szCs w:val="22"/>
        </w:rPr>
        <w:t>komandos</w:t>
      </w:r>
    </w:p>
    <w:p w:rsidR="0063211C" w:rsidRPr="009130F5" w:rsidRDefault="0063211C" w:rsidP="0047672A">
      <w:pPr>
        <w:jc w:val="center"/>
        <w:rPr>
          <w:b/>
          <w:sz w:val="22"/>
          <w:szCs w:val="22"/>
        </w:rPr>
      </w:pPr>
    </w:p>
    <w:p w:rsidR="00DB2914" w:rsidRPr="009130F5" w:rsidRDefault="00385DF9" w:rsidP="00F27C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VARDINĖ </w:t>
      </w:r>
      <w:r w:rsidR="00DB2914" w:rsidRPr="009130F5">
        <w:rPr>
          <w:b/>
          <w:sz w:val="22"/>
          <w:szCs w:val="22"/>
        </w:rPr>
        <w:t>PARAIŠKA</w:t>
      </w:r>
    </w:p>
    <w:tbl>
      <w:tblPr>
        <w:tblW w:w="10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2126"/>
        <w:gridCol w:w="2835"/>
      </w:tblGrid>
      <w:tr w:rsidR="008348CF" w:rsidRPr="009130F5" w:rsidTr="009724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FA6769" w:rsidRDefault="00FA6769" w:rsidP="00FA676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  <w:r w:rsidR="008348CF" w:rsidRPr="00FA6769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FA6769" w:rsidRDefault="00A3681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A6769">
              <w:rPr>
                <w:b/>
                <w:sz w:val="20"/>
                <w:szCs w:val="20"/>
              </w:rPr>
              <w:t>Vardas, p</w:t>
            </w:r>
            <w:r w:rsidR="008348CF" w:rsidRPr="00FA6769">
              <w:rPr>
                <w:b/>
                <w:sz w:val="20"/>
                <w:szCs w:val="20"/>
              </w:rPr>
              <w:t>avardė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FA6769" w:rsidRDefault="008348C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A6769">
              <w:rPr>
                <w:b/>
                <w:sz w:val="20"/>
                <w:szCs w:val="20"/>
              </w:rPr>
              <w:t>Gim</w:t>
            </w:r>
            <w:r w:rsidR="00DB2914" w:rsidRPr="00FA6769">
              <w:rPr>
                <w:b/>
                <w:sz w:val="20"/>
                <w:szCs w:val="20"/>
              </w:rPr>
              <w:t>imo</w:t>
            </w:r>
          </w:p>
          <w:p w:rsidR="00DB2914" w:rsidRPr="00FA6769" w:rsidRDefault="00DB291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A676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FA6769" w:rsidRDefault="00DB2914" w:rsidP="0047672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A6769">
              <w:rPr>
                <w:b/>
                <w:sz w:val="20"/>
                <w:szCs w:val="20"/>
              </w:rPr>
              <w:t>Gyvenamoji ar</w:t>
            </w:r>
            <w:r w:rsidR="009130F5" w:rsidRPr="00FA6769">
              <w:rPr>
                <w:b/>
                <w:sz w:val="20"/>
                <w:szCs w:val="20"/>
              </w:rPr>
              <w:t>ba</w:t>
            </w:r>
            <w:r w:rsidRPr="00FA6769">
              <w:rPr>
                <w:b/>
                <w:sz w:val="20"/>
                <w:szCs w:val="20"/>
              </w:rPr>
              <w:t xml:space="preserve"> darbo vieta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F" w:rsidRPr="00FA6769" w:rsidRDefault="008348CF" w:rsidP="00385D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A6769">
              <w:rPr>
                <w:b/>
                <w:sz w:val="20"/>
                <w:szCs w:val="20"/>
              </w:rPr>
              <w:t>Patvirtinu, kad su žemiau pateiktais reikalavimais sutinku</w:t>
            </w:r>
            <w:r w:rsidR="00385DF9">
              <w:rPr>
                <w:b/>
                <w:sz w:val="20"/>
                <w:szCs w:val="20"/>
              </w:rPr>
              <w:t xml:space="preserve"> ir už savo sveikatą atsakau</w:t>
            </w:r>
            <w:r w:rsidRPr="00FA6769">
              <w:rPr>
                <w:b/>
                <w:sz w:val="20"/>
                <w:szCs w:val="20"/>
              </w:rPr>
              <w:t xml:space="preserve"> (parašas)</w:t>
            </w:r>
          </w:p>
        </w:tc>
      </w:tr>
      <w:tr w:rsidR="008348CF" w:rsidRPr="009130F5" w:rsidTr="009724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D80138" w:rsidP="00D80138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9130F5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 w:rsidP="00DB69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</w:tr>
      <w:tr w:rsidR="008348CF" w:rsidRPr="009130F5" w:rsidTr="009724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D80138" w:rsidP="00D80138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9130F5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</w:tr>
      <w:tr w:rsidR="008348CF" w:rsidRPr="009130F5" w:rsidTr="009724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138" w:rsidRPr="009130F5" w:rsidRDefault="00D80138" w:rsidP="00D80138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9130F5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</w:tr>
      <w:tr w:rsidR="008348CF" w:rsidRPr="009130F5" w:rsidTr="009724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D80138" w:rsidP="00D80138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9130F5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</w:tr>
      <w:tr w:rsidR="008348CF" w:rsidRPr="009130F5" w:rsidTr="009724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D80138" w:rsidP="00D80138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9130F5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</w:tr>
      <w:tr w:rsidR="008348CF" w:rsidRPr="009130F5" w:rsidTr="009724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D80138" w:rsidP="00D80138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9130F5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</w:tr>
      <w:tr w:rsidR="008348CF" w:rsidRPr="009130F5" w:rsidTr="009724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D80138" w:rsidP="00D80138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9130F5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</w:tr>
      <w:tr w:rsidR="008348CF" w:rsidRPr="009130F5" w:rsidTr="009724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D80138" w:rsidP="00D80138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9130F5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</w:tr>
      <w:tr w:rsidR="008348CF" w:rsidRPr="009130F5" w:rsidTr="009724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D80138" w:rsidP="00D80138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9130F5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F" w:rsidRPr="009130F5" w:rsidRDefault="008348CF">
            <w:pPr>
              <w:snapToGrid w:val="0"/>
              <w:rPr>
                <w:sz w:val="22"/>
                <w:szCs w:val="22"/>
              </w:rPr>
            </w:pPr>
          </w:p>
        </w:tc>
      </w:tr>
      <w:tr w:rsidR="00FA6769" w:rsidRPr="009130F5" w:rsidTr="009724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769" w:rsidRPr="009130F5" w:rsidRDefault="00FA6769" w:rsidP="003E0FCA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769" w:rsidRPr="009130F5" w:rsidRDefault="00FA67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769" w:rsidRPr="009130F5" w:rsidRDefault="00FA67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769" w:rsidRPr="009130F5" w:rsidRDefault="00FA6769" w:rsidP="00DB69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69" w:rsidRPr="009130F5" w:rsidRDefault="00FA6769">
            <w:pPr>
              <w:snapToGrid w:val="0"/>
              <w:rPr>
                <w:sz w:val="22"/>
                <w:szCs w:val="22"/>
              </w:rPr>
            </w:pPr>
          </w:p>
        </w:tc>
      </w:tr>
      <w:tr w:rsidR="00E90581" w:rsidRPr="009130F5" w:rsidTr="009724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581" w:rsidRDefault="00E90581" w:rsidP="003E0FCA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581" w:rsidRPr="009130F5" w:rsidRDefault="00E905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581" w:rsidRPr="009130F5" w:rsidRDefault="00E905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581" w:rsidRPr="009130F5" w:rsidRDefault="00E905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81" w:rsidRPr="009130F5" w:rsidRDefault="00E90581">
            <w:pPr>
              <w:snapToGrid w:val="0"/>
              <w:rPr>
                <w:sz w:val="22"/>
                <w:szCs w:val="22"/>
              </w:rPr>
            </w:pPr>
          </w:p>
        </w:tc>
      </w:tr>
      <w:tr w:rsidR="00815FE9" w:rsidRPr="009130F5" w:rsidTr="009724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FE9" w:rsidRPr="009130F5" w:rsidRDefault="00815FE9" w:rsidP="00E90581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0581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FE9" w:rsidRPr="009130F5" w:rsidRDefault="00815F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FE9" w:rsidRPr="009130F5" w:rsidRDefault="00815F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FE9" w:rsidRPr="009130F5" w:rsidRDefault="00815F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E9" w:rsidRPr="009130F5" w:rsidRDefault="00815FE9">
            <w:pPr>
              <w:snapToGrid w:val="0"/>
              <w:rPr>
                <w:sz w:val="22"/>
                <w:szCs w:val="22"/>
              </w:rPr>
            </w:pPr>
          </w:p>
        </w:tc>
      </w:tr>
      <w:tr w:rsidR="007E5109" w:rsidRPr="009130F5" w:rsidTr="009724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109" w:rsidRDefault="007E5109" w:rsidP="00E90581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109" w:rsidRPr="009130F5" w:rsidRDefault="007E510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109" w:rsidRPr="009130F5" w:rsidRDefault="007E510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109" w:rsidRPr="009130F5" w:rsidRDefault="007E510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09" w:rsidRPr="009130F5" w:rsidRDefault="007E5109">
            <w:pPr>
              <w:snapToGrid w:val="0"/>
              <w:rPr>
                <w:sz w:val="22"/>
                <w:szCs w:val="22"/>
              </w:rPr>
            </w:pPr>
          </w:p>
        </w:tc>
      </w:tr>
      <w:tr w:rsidR="007E5109" w:rsidRPr="009130F5" w:rsidTr="009724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109" w:rsidRDefault="007E5109" w:rsidP="00E90581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109" w:rsidRPr="009130F5" w:rsidRDefault="007E510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109" w:rsidRPr="009130F5" w:rsidRDefault="007E510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109" w:rsidRPr="009130F5" w:rsidRDefault="007E510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09" w:rsidRPr="009130F5" w:rsidRDefault="007E5109">
            <w:pPr>
              <w:snapToGrid w:val="0"/>
              <w:rPr>
                <w:sz w:val="22"/>
                <w:szCs w:val="22"/>
              </w:rPr>
            </w:pPr>
          </w:p>
        </w:tc>
      </w:tr>
      <w:tr w:rsidR="007E5109" w:rsidRPr="009130F5" w:rsidTr="009724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109" w:rsidRDefault="007E5109" w:rsidP="00E90581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109" w:rsidRPr="009130F5" w:rsidRDefault="007E510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109" w:rsidRPr="009130F5" w:rsidRDefault="007E510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109" w:rsidRPr="009130F5" w:rsidRDefault="007E510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09" w:rsidRPr="009130F5" w:rsidRDefault="007E510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E5109" w:rsidRDefault="007E5109">
      <w:pPr>
        <w:rPr>
          <w:sz w:val="22"/>
          <w:szCs w:val="22"/>
        </w:rPr>
      </w:pPr>
    </w:p>
    <w:p w:rsidR="007E5109" w:rsidRDefault="007E5109">
      <w:pPr>
        <w:rPr>
          <w:sz w:val="22"/>
          <w:szCs w:val="22"/>
        </w:rPr>
      </w:pPr>
    </w:p>
    <w:p w:rsidR="007E5109" w:rsidRDefault="007E5109">
      <w:pPr>
        <w:rPr>
          <w:sz w:val="22"/>
          <w:szCs w:val="22"/>
        </w:rPr>
      </w:pPr>
    </w:p>
    <w:p w:rsidR="00DB691E" w:rsidRDefault="006A328D">
      <w:pPr>
        <w:rPr>
          <w:sz w:val="22"/>
          <w:szCs w:val="22"/>
          <w:u w:val="single"/>
        </w:rPr>
      </w:pPr>
      <w:r w:rsidRPr="009130F5">
        <w:rPr>
          <w:sz w:val="22"/>
          <w:szCs w:val="22"/>
        </w:rPr>
        <w:t>Vadovas (</w:t>
      </w:r>
      <w:r w:rsidR="005639CA">
        <w:rPr>
          <w:sz w:val="22"/>
          <w:szCs w:val="22"/>
        </w:rPr>
        <w:t xml:space="preserve">parašas, </w:t>
      </w:r>
      <w:r w:rsidRPr="009130F5">
        <w:rPr>
          <w:sz w:val="22"/>
          <w:szCs w:val="22"/>
        </w:rPr>
        <w:t>vardas, pavardė, tel. Nr., e-paštas</w:t>
      </w:r>
      <w:r w:rsidR="00E51381">
        <w:rPr>
          <w:sz w:val="22"/>
          <w:szCs w:val="22"/>
        </w:rPr>
        <w:t>__________________________________</w:t>
      </w:r>
    </w:p>
    <w:p w:rsidR="008348CF" w:rsidRPr="009130F5" w:rsidRDefault="008348CF">
      <w:pPr>
        <w:rPr>
          <w:sz w:val="22"/>
          <w:szCs w:val="22"/>
        </w:rPr>
      </w:pPr>
      <w:r w:rsidRPr="009130F5">
        <w:rPr>
          <w:sz w:val="22"/>
          <w:szCs w:val="22"/>
        </w:rPr>
        <w:t>Aš, pasirašęs patvirtinu, kad:</w:t>
      </w:r>
    </w:p>
    <w:p w:rsidR="008348CF" w:rsidRPr="009130F5" w:rsidRDefault="008348CF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9130F5">
        <w:rPr>
          <w:sz w:val="22"/>
          <w:szCs w:val="22"/>
        </w:rPr>
        <w:t>man nedraudžiama pagal savo sveikatos būklę sportuoti;</w:t>
      </w:r>
    </w:p>
    <w:p w:rsidR="008348CF" w:rsidRPr="009130F5" w:rsidRDefault="008348CF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9130F5">
        <w:rPr>
          <w:sz w:val="22"/>
          <w:szCs w:val="22"/>
        </w:rPr>
        <w:t>esu susipažinę</w:t>
      </w:r>
      <w:r w:rsidR="00830E29">
        <w:rPr>
          <w:sz w:val="22"/>
          <w:szCs w:val="22"/>
        </w:rPr>
        <w:t>s</w:t>
      </w:r>
      <w:r w:rsidRPr="009130F5">
        <w:rPr>
          <w:sz w:val="22"/>
          <w:szCs w:val="22"/>
        </w:rPr>
        <w:t xml:space="preserve"> su</w:t>
      </w:r>
      <w:r w:rsidR="00010AF4">
        <w:rPr>
          <w:sz w:val="22"/>
          <w:szCs w:val="22"/>
        </w:rPr>
        <w:t xml:space="preserve"> pirmenybių </w:t>
      </w:r>
      <w:r w:rsidRPr="009130F5">
        <w:rPr>
          <w:sz w:val="22"/>
          <w:szCs w:val="22"/>
        </w:rPr>
        <w:t>nuostatais ir jiems pritariu;</w:t>
      </w:r>
    </w:p>
    <w:p w:rsidR="008348CF" w:rsidRPr="009130F5" w:rsidRDefault="008348CF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9130F5">
        <w:rPr>
          <w:sz w:val="22"/>
          <w:szCs w:val="22"/>
        </w:rPr>
        <w:t>įsipareigoju laikytis saugaus ir garbingo žaidimo</w:t>
      </w:r>
      <w:r w:rsidR="00C7504A">
        <w:rPr>
          <w:sz w:val="22"/>
          <w:szCs w:val="22"/>
        </w:rPr>
        <w:t xml:space="preserve"> bei viešosios tvarkos </w:t>
      </w:r>
      <w:r w:rsidRPr="009130F5">
        <w:rPr>
          <w:sz w:val="22"/>
          <w:szCs w:val="22"/>
        </w:rPr>
        <w:t xml:space="preserve"> taisyklių;</w:t>
      </w:r>
    </w:p>
    <w:p w:rsidR="008348CF" w:rsidRPr="009130F5" w:rsidRDefault="008348CF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9130F5">
        <w:rPr>
          <w:sz w:val="22"/>
          <w:szCs w:val="22"/>
        </w:rPr>
        <w:t>už traumas patirtas rungtynių metu atsakau pat</w:t>
      </w:r>
      <w:r w:rsidR="0047672A" w:rsidRPr="009130F5">
        <w:rPr>
          <w:sz w:val="22"/>
          <w:szCs w:val="22"/>
        </w:rPr>
        <w:t>s</w:t>
      </w:r>
      <w:r w:rsidR="00310CF6" w:rsidRPr="009130F5">
        <w:rPr>
          <w:sz w:val="22"/>
          <w:szCs w:val="22"/>
        </w:rPr>
        <w:t>;</w:t>
      </w:r>
    </w:p>
    <w:p w:rsidR="00C7504A" w:rsidRDefault="00310CF6" w:rsidP="00310CF6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9130F5">
        <w:rPr>
          <w:sz w:val="22"/>
          <w:szCs w:val="22"/>
        </w:rPr>
        <w:t>neturiu ir neturėsiu jokių materialinių pretenzijų renginį organizuojančioms organizacijoms</w:t>
      </w:r>
      <w:r w:rsidR="00F27CC6">
        <w:rPr>
          <w:sz w:val="22"/>
          <w:szCs w:val="22"/>
        </w:rPr>
        <w:t>;</w:t>
      </w:r>
      <w:r w:rsidRPr="009130F5">
        <w:rPr>
          <w:sz w:val="22"/>
          <w:szCs w:val="22"/>
        </w:rPr>
        <w:t xml:space="preserve"> </w:t>
      </w:r>
    </w:p>
    <w:p w:rsidR="00310CF6" w:rsidRPr="009130F5" w:rsidRDefault="00310CF6" w:rsidP="00310CF6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9130F5">
        <w:rPr>
          <w:sz w:val="22"/>
          <w:szCs w:val="22"/>
        </w:rPr>
        <w:t>nereikšiu jokių pretenzijų po šio prašymo pateikimo registracijai</w:t>
      </w:r>
      <w:r w:rsidR="00F27CC6">
        <w:rPr>
          <w:sz w:val="22"/>
          <w:szCs w:val="22"/>
        </w:rPr>
        <w:t>;</w:t>
      </w:r>
    </w:p>
    <w:p w:rsidR="00310CF6" w:rsidRDefault="00F27CC6" w:rsidP="00F27CC6">
      <w:pPr>
        <w:numPr>
          <w:ilvl w:val="0"/>
          <w:numId w:val="2"/>
        </w:numPr>
      </w:pPr>
      <w:r>
        <w:t xml:space="preserve">laikysiuos sporto </w:t>
      </w:r>
      <w:r w:rsidR="00562DA4">
        <w:t>aikštynų</w:t>
      </w:r>
      <w:r w:rsidR="00E84B79">
        <w:t xml:space="preserve"> naudojimosi taisyklių;</w:t>
      </w:r>
    </w:p>
    <w:p w:rsidR="00B50349" w:rsidRDefault="00B50349" w:rsidP="00562DA4"/>
    <w:p w:rsidR="00B50349" w:rsidRDefault="00B50349" w:rsidP="00B50349">
      <w:pPr>
        <w:ind w:left="720"/>
      </w:pPr>
      <w:r>
        <w:t>Pastaba:</w:t>
      </w:r>
    </w:p>
    <w:p w:rsidR="00B50349" w:rsidRDefault="00B50349" w:rsidP="00B50349">
      <w:pPr>
        <w:ind w:left="720"/>
        <w:rPr>
          <w:lang w:val="en-US"/>
        </w:rPr>
      </w:pPr>
      <w:r>
        <w:t xml:space="preserve">Elektroninis variantas be žaidėjų parašų siunčiamas iki pirmų rungtynių e-paštu: </w:t>
      </w:r>
      <w:hyperlink r:id="rId6" w:history="1">
        <w:r w:rsidRPr="009322D7">
          <w:rPr>
            <w:rStyle w:val="Hipersaitas"/>
          </w:rPr>
          <w:t>gnedojus</w:t>
        </w:r>
        <w:r w:rsidRPr="009322D7">
          <w:rPr>
            <w:rStyle w:val="Hipersaitas"/>
            <w:lang w:val="en-US"/>
          </w:rPr>
          <w:t>@gmail.com</w:t>
        </w:r>
      </w:hyperlink>
    </w:p>
    <w:p w:rsidR="00B50349" w:rsidRPr="00B50349" w:rsidRDefault="00B50349" w:rsidP="00B50349">
      <w:pPr>
        <w:ind w:left="720"/>
      </w:pPr>
      <w:r>
        <w:rPr>
          <w:lang w:val="en-US"/>
        </w:rPr>
        <w:t>Popierin</w:t>
      </w:r>
      <w:r>
        <w:t xml:space="preserve">į variantą komanda su žaidėjų parašais turi rungtynėse ir likus dviem turams iki </w:t>
      </w:r>
      <w:proofErr w:type="gramStart"/>
      <w:r>
        <w:t xml:space="preserve">pirmenybių </w:t>
      </w:r>
      <w:r w:rsidR="00562DA4">
        <w:t xml:space="preserve"> I</w:t>
      </w:r>
      <w:proofErr w:type="gramEnd"/>
      <w:r w:rsidR="00562DA4">
        <w:t xml:space="preserve"> etapo </w:t>
      </w:r>
      <w:r>
        <w:t>pabaigos atiduoda rungtynių teisėjui.</w:t>
      </w:r>
    </w:p>
    <w:p w:rsidR="00314FBB" w:rsidRDefault="00314FBB" w:rsidP="00E90581">
      <w:pPr>
        <w:rPr>
          <w:b/>
          <w:sz w:val="22"/>
          <w:szCs w:val="22"/>
        </w:rPr>
      </w:pPr>
    </w:p>
    <w:p w:rsidR="005A6280" w:rsidRDefault="005A6280" w:rsidP="00E90581">
      <w:pPr>
        <w:rPr>
          <w:b/>
          <w:sz w:val="22"/>
          <w:szCs w:val="22"/>
        </w:rPr>
      </w:pPr>
    </w:p>
    <w:p w:rsidR="00314FBB" w:rsidRDefault="00314FBB" w:rsidP="009130F5">
      <w:pPr>
        <w:jc w:val="center"/>
        <w:rPr>
          <w:b/>
          <w:sz w:val="22"/>
          <w:szCs w:val="22"/>
        </w:rPr>
      </w:pPr>
    </w:p>
    <w:sectPr w:rsidR="00314FBB" w:rsidSect="00302B45">
      <w:footnotePr>
        <w:pos w:val="beneathText"/>
      </w:footnotePr>
      <w:pgSz w:w="11905" w:h="16837"/>
      <w:pgMar w:top="284" w:right="567" w:bottom="142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FC"/>
    <w:rsid w:val="00010AF4"/>
    <w:rsid w:val="000A5583"/>
    <w:rsid w:val="000F7B60"/>
    <w:rsid w:val="00136054"/>
    <w:rsid w:val="001407EB"/>
    <w:rsid w:val="00276EA7"/>
    <w:rsid w:val="003015D9"/>
    <w:rsid w:val="00302B45"/>
    <w:rsid w:val="00310CF6"/>
    <w:rsid w:val="00314FBB"/>
    <w:rsid w:val="00340704"/>
    <w:rsid w:val="00367515"/>
    <w:rsid w:val="0037714D"/>
    <w:rsid w:val="00385DF9"/>
    <w:rsid w:val="003E0FCA"/>
    <w:rsid w:val="003E2702"/>
    <w:rsid w:val="00441D0E"/>
    <w:rsid w:val="0047672A"/>
    <w:rsid w:val="00534BDC"/>
    <w:rsid w:val="00562DA4"/>
    <w:rsid w:val="005639CA"/>
    <w:rsid w:val="005A4ED2"/>
    <w:rsid w:val="005A6280"/>
    <w:rsid w:val="00614C17"/>
    <w:rsid w:val="0063211C"/>
    <w:rsid w:val="006A328D"/>
    <w:rsid w:val="00700C94"/>
    <w:rsid w:val="007374F1"/>
    <w:rsid w:val="007801CA"/>
    <w:rsid w:val="0078020E"/>
    <w:rsid w:val="007D003F"/>
    <w:rsid w:val="007E5109"/>
    <w:rsid w:val="007F142B"/>
    <w:rsid w:val="00815FE9"/>
    <w:rsid w:val="00830E29"/>
    <w:rsid w:val="008348CF"/>
    <w:rsid w:val="008727AE"/>
    <w:rsid w:val="009130F5"/>
    <w:rsid w:val="009234FC"/>
    <w:rsid w:val="00972466"/>
    <w:rsid w:val="009E211E"/>
    <w:rsid w:val="009F26A6"/>
    <w:rsid w:val="00A208AF"/>
    <w:rsid w:val="00A36810"/>
    <w:rsid w:val="00A37FF0"/>
    <w:rsid w:val="00A513F8"/>
    <w:rsid w:val="00AC32AA"/>
    <w:rsid w:val="00B1293B"/>
    <w:rsid w:val="00B50349"/>
    <w:rsid w:val="00B65C7E"/>
    <w:rsid w:val="00C17C0D"/>
    <w:rsid w:val="00C7504A"/>
    <w:rsid w:val="00C84FD8"/>
    <w:rsid w:val="00D52F05"/>
    <w:rsid w:val="00D80138"/>
    <w:rsid w:val="00DB2914"/>
    <w:rsid w:val="00DB691E"/>
    <w:rsid w:val="00E225A0"/>
    <w:rsid w:val="00E51381"/>
    <w:rsid w:val="00E537FB"/>
    <w:rsid w:val="00E84B79"/>
    <w:rsid w:val="00E8573E"/>
    <w:rsid w:val="00E90581"/>
    <w:rsid w:val="00F04641"/>
    <w:rsid w:val="00F27CC6"/>
    <w:rsid w:val="00F441F3"/>
    <w:rsid w:val="00F76F10"/>
    <w:rsid w:val="00FA6769"/>
    <w:rsid w:val="00F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7374F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374F1"/>
    <w:rPr>
      <w:rFonts w:ascii="Tahoma" w:hAnsi="Tahoma" w:cs="Tahoma"/>
      <w:sz w:val="16"/>
      <w:szCs w:val="16"/>
      <w:lang w:eastAsia="ar-SA"/>
    </w:rPr>
  </w:style>
  <w:style w:type="character" w:styleId="Hipersaitas">
    <w:name w:val="Hyperlink"/>
    <w:basedOn w:val="Numatytasispastraiposriftas"/>
    <w:rsid w:val="00B503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7374F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374F1"/>
    <w:rPr>
      <w:rFonts w:ascii="Tahoma" w:hAnsi="Tahoma" w:cs="Tahoma"/>
      <w:sz w:val="16"/>
      <w:szCs w:val="16"/>
      <w:lang w:eastAsia="ar-SA"/>
    </w:rPr>
  </w:style>
  <w:style w:type="character" w:styleId="Hipersaitas">
    <w:name w:val="Hyperlink"/>
    <w:basedOn w:val="Numatytasispastraiposriftas"/>
    <w:rsid w:val="00B50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edoju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TAURAGĖS APSKRITIES MĖGĖJŲ FUTBOLO LYGOS 2008 M</vt:lpstr>
      <vt:lpstr>TAURAGĖS APSKRITIES MĖGĖJŲ FUTBOLO LYGOS 2008 M</vt:lpstr>
    </vt:vector>
  </TitlesOfParts>
  <Company>Home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TAURAGĖS APSKRITIES MĖGĖJŲ FUTBOLO LYGOS 2008 M</dc:title>
  <dc:creator>Zygis</dc:creator>
  <cp:lastModifiedBy>nikolajus</cp:lastModifiedBy>
  <cp:revision>4</cp:revision>
  <cp:lastPrinted>2019-09-19T12:00:00Z</cp:lastPrinted>
  <dcterms:created xsi:type="dcterms:W3CDTF">2023-04-28T05:22:00Z</dcterms:created>
  <dcterms:modified xsi:type="dcterms:W3CDTF">2023-05-01T10:48:00Z</dcterms:modified>
</cp:coreProperties>
</file>